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C98" w:rsidRPr="002E55CB" w:rsidRDefault="002E55CB" w:rsidP="002E55CB">
      <w:pPr>
        <w:spacing w:line="276" w:lineRule="auto"/>
        <w:jc w:val="center"/>
        <w:rPr>
          <w:b/>
          <w:bCs/>
          <w:sz w:val="32"/>
          <w:szCs w:val="24"/>
        </w:rPr>
      </w:pPr>
      <w:r w:rsidRPr="002E55CB">
        <w:rPr>
          <w:b/>
          <w:bCs/>
          <w:sz w:val="32"/>
          <w:szCs w:val="24"/>
        </w:rPr>
        <w:t>UMOWA DAROWIZNY</w:t>
      </w:r>
    </w:p>
    <w:p w:rsidR="00653C98" w:rsidRPr="009660B2" w:rsidRDefault="00653C98" w:rsidP="002E55CB">
      <w:pPr>
        <w:spacing w:line="276" w:lineRule="auto"/>
        <w:jc w:val="center"/>
        <w:rPr>
          <w:szCs w:val="24"/>
        </w:rPr>
      </w:pPr>
    </w:p>
    <w:p w:rsidR="00653C98" w:rsidRPr="009660B2" w:rsidRDefault="00653C98" w:rsidP="002E55CB">
      <w:pPr>
        <w:spacing w:line="276" w:lineRule="auto"/>
        <w:jc w:val="both"/>
        <w:rPr>
          <w:szCs w:val="24"/>
        </w:rPr>
      </w:pPr>
      <w:r w:rsidRPr="009660B2">
        <w:rPr>
          <w:szCs w:val="24"/>
        </w:rPr>
        <w:t xml:space="preserve">zwana dalej: </w:t>
      </w:r>
      <w:r w:rsidRPr="009660B2">
        <w:rPr>
          <w:b/>
          <w:szCs w:val="24"/>
        </w:rPr>
        <w:t>“Umową”</w:t>
      </w:r>
      <w:r w:rsidRPr="009660B2">
        <w:rPr>
          <w:szCs w:val="24"/>
        </w:rPr>
        <w:t xml:space="preserve">, zawarta w dniu </w:t>
      </w:r>
      <w:r w:rsidR="00E10110" w:rsidRPr="007D5493">
        <w:rPr>
          <w:szCs w:val="24"/>
          <w:highlight w:val="yellow"/>
        </w:rPr>
        <w:t>………………..</w:t>
      </w:r>
      <w:r w:rsidRPr="007D5493">
        <w:rPr>
          <w:szCs w:val="24"/>
          <w:highlight w:val="yellow"/>
        </w:rPr>
        <w:t>.</w:t>
      </w:r>
      <w:r w:rsidRPr="009660B2">
        <w:rPr>
          <w:szCs w:val="24"/>
        </w:rPr>
        <w:t xml:space="preserve"> w </w:t>
      </w:r>
      <w:r w:rsidR="007D5493" w:rsidRPr="007D5493">
        <w:rPr>
          <w:szCs w:val="24"/>
          <w:highlight w:val="yellow"/>
        </w:rPr>
        <w:t>………….</w:t>
      </w:r>
      <w:r w:rsidR="007D5493">
        <w:rPr>
          <w:szCs w:val="24"/>
        </w:rPr>
        <w:t>.</w:t>
      </w:r>
      <w:r w:rsidRPr="009660B2">
        <w:rPr>
          <w:szCs w:val="24"/>
        </w:rPr>
        <w:t xml:space="preserve">pomiędzy: </w:t>
      </w:r>
    </w:p>
    <w:p w:rsidR="00653C98" w:rsidRPr="009660B2" w:rsidRDefault="00653C98" w:rsidP="002E55CB">
      <w:pPr>
        <w:spacing w:line="276" w:lineRule="auto"/>
        <w:ind w:left="720"/>
        <w:jc w:val="both"/>
        <w:rPr>
          <w:szCs w:val="24"/>
        </w:rPr>
      </w:pPr>
    </w:p>
    <w:p w:rsidR="00653C98" w:rsidRPr="00CB4A48" w:rsidRDefault="007D5493" w:rsidP="002E55CB">
      <w:pPr>
        <w:spacing w:line="276" w:lineRule="auto"/>
        <w:jc w:val="both"/>
        <w:rPr>
          <w:szCs w:val="24"/>
        </w:rPr>
      </w:pPr>
      <w:r>
        <w:rPr>
          <w:i/>
          <w:szCs w:val="24"/>
          <w:highlight w:val="yellow"/>
        </w:rPr>
        <w:t xml:space="preserve">……………………………………………………………………… </w:t>
      </w:r>
      <w:r>
        <w:rPr>
          <w:szCs w:val="24"/>
          <w:highlight w:val="yellow"/>
        </w:rPr>
        <w:t xml:space="preserve">   </w:t>
      </w:r>
      <w:r w:rsidR="00CB4A48" w:rsidRPr="00CB4A48">
        <w:rPr>
          <w:szCs w:val="24"/>
        </w:rPr>
        <w:t xml:space="preserve"> z siedzibą w </w:t>
      </w:r>
      <w:r w:rsidR="00E10110" w:rsidRPr="007D5493">
        <w:rPr>
          <w:szCs w:val="24"/>
          <w:highlight w:val="yellow"/>
        </w:rPr>
        <w:t>………….</w:t>
      </w:r>
      <w:r w:rsidR="002E55CB">
        <w:rPr>
          <w:szCs w:val="24"/>
        </w:rPr>
        <w:t xml:space="preserve"> </w:t>
      </w:r>
      <w:r w:rsidR="00CB4A48" w:rsidRPr="00CB4A48">
        <w:rPr>
          <w:szCs w:val="24"/>
        </w:rPr>
        <w:t>przy ul</w:t>
      </w:r>
      <w:r w:rsidR="00CB4A48" w:rsidRPr="007D5493">
        <w:rPr>
          <w:szCs w:val="24"/>
          <w:highlight w:val="yellow"/>
        </w:rPr>
        <w:t xml:space="preserve">. </w:t>
      </w:r>
      <w:r w:rsidR="00E10110" w:rsidRPr="007D5493">
        <w:rPr>
          <w:szCs w:val="24"/>
          <w:highlight w:val="yellow"/>
        </w:rPr>
        <w:t>…………………….</w:t>
      </w:r>
      <w:r w:rsidR="00CB4A48" w:rsidRPr="00CB4A48">
        <w:rPr>
          <w:szCs w:val="24"/>
        </w:rPr>
        <w:t xml:space="preserve"> NIP </w:t>
      </w:r>
      <w:r w:rsidR="002E55CB" w:rsidRPr="007D5493">
        <w:rPr>
          <w:szCs w:val="24"/>
          <w:highlight w:val="yellow"/>
        </w:rPr>
        <w:t>…………………..</w:t>
      </w:r>
      <w:r w:rsidR="00CB4A48" w:rsidRPr="00CB4A48">
        <w:rPr>
          <w:szCs w:val="24"/>
        </w:rPr>
        <w:t xml:space="preserve">, REGON </w:t>
      </w:r>
      <w:r w:rsidR="002E55CB" w:rsidRPr="007D5493">
        <w:rPr>
          <w:szCs w:val="24"/>
          <w:highlight w:val="yellow"/>
        </w:rPr>
        <w:t>………………….</w:t>
      </w:r>
      <w:r w:rsidR="002E55CB">
        <w:rPr>
          <w:szCs w:val="24"/>
        </w:rPr>
        <w:t xml:space="preserve"> </w:t>
      </w:r>
      <w:r w:rsidR="00CB4A48" w:rsidRPr="00CB4A48">
        <w:rPr>
          <w:szCs w:val="24"/>
        </w:rPr>
        <w:t xml:space="preserve">pod numerem KRS </w:t>
      </w:r>
      <w:r w:rsidR="002E55CB" w:rsidRPr="007D5493">
        <w:rPr>
          <w:szCs w:val="24"/>
          <w:highlight w:val="yellow"/>
        </w:rPr>
        <w:t>……………………..</w:t>
      </w:r>
      <w:r w:rsidR="00CB4A48" w:rsidRPr="00CB4A48">
        <w:rPr>
          <w:szCs w:val="24"/>
        </w:rPr>
        <w:t xml:space="preserve"> reprez</w:t>
      </w:r>
      <w:r w:rsidR="00CB4A48">
        <w:rPr>
          <w:szCs w:val="24"/>
        </w:rPr>
        <w:t xml:space="preserve">entowaną przez </w:t>
      </w:r>
      <w:r w:rsidR="002E55CB" w:rsidRPr="007D5493">
        <w:rPr>
          <w:szCs w:val="24"/>
          <w:highlight w:val="yellow"/>
        </w:rPr>
        <w:t>……………………………………………....</w:t>
      </w:r>
      <w:r w:rsidR="00CB4A48" w:rsidRPr="00CB4A48">
        <w:rPr>
          <w:szCs w:val="24"/>
        </w:rPr>
        <w:t xml:space="preserve"> zwan</w:t>
      </w:r>
      <w:r w:rsidR="002E55CB">
        <w:rPr>
          <w:szCs w:val="24"/>
        </w:rPr>
        <w:t>ym</w:t>
      </w:r>
      <w:r w:rsidR="00CB4A48" w:rsidRPr="00CB4A48">
        <w:rPr>
          <w:szCs w:val="24"/>
        </w:rPr>
        <w:t xml:space="preserve"> w dalszej części umowy „</w:t>
      </w:r>
      <w:r w:rsidR="00CB4A48" w:rsidRPr="00CB4A48">
        <w:rPr>
          <w:b/>
          <w:szCs w:val="24"/>
        </w:rPr>
        <w:t>Darczyńcą</w:t>
      </w:r>
      <w:r w:rsidR="00CB4A48" w:rsidRPr="00CB4A48">
        <w:rPr>
          <w:szCs w:val="24"/>
        </w:rPr>
        <w:t>”</w:t>
      </w:r>
      <w:r w:rsidR="00CB4A48">
        <w:rPr>
          <w:szCs w:val="24"/>
        </w:rPr>
        <w:t xml:space="preserve"> </w:t>
      </w:r>
    </w:p>
    <w:p w:rsidR="0068123C" w:rsidRPr="009660B2" w:rsidRDefault="0068123C" w:rsidP="002E55CB">
      <w:pPr>
        <w:spacing w:line="276" w:lineRule="auto"/>
        <w:jc w:val="both"/>
        <w:rPr>
          <w:szCs w:val="24"/>
        </w:rPr>
      </w:pPr>
    </w:p>
    <w:p w:rsidR="00653C98" w:rsidRDefault="002E55CB" w:rsidP="002E55CB">
      <w:pPr>
        <w:spacing w:line="276" w:lineRule="auto"/>
        <w:ind w:left="283"/>
        <w:jc w:val="both"/>
        <w:rPr>
          <w:szCs w:val="24"/>
        </w:rPr>
      </w:pPr>
      <w:r>
        <w:rPr>
          <w:szCs w:val="24"/>
        </w:rPr>
        <w:t>a</w:t>
      </w:r>
    </w:p>
    <w:p w:rsidR="002E55CB" w:rsidRPr="009660B2" w:rsidRDefault="002E55CB" w:rsidP="002E55CB">
      <w:pPr>
        <w:spacing w:line="276" w:lineRule="auto"/>
        <w:ind w:left="283"/>
        <w:jc w:val="both"/>
        <w:rPr>
          <w:szCs w:val="24"/>
        </w:rPr>
      </w:pPr>
    </w:p>
    <w:p w:rsidR="00E10110" w:rsidRPr="00E10110" w:rsidRDefault="007D5493" w:rsidP="002E55CB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Stowarzyszeniem </w:t>
      </w:r>
      <w:r w:rsidR="002E55CB">
        <w:rPr>
          <w:szCs w:val="24"/>
        </w:rPr>
        <w:t>„</w:t>
      </w:r>
      <w:r w:rsidR="00E10110" w:rsidRPr="00B826CB">
        <w:rPr>
          <w:b/>
          <w:szCs w:val="24"/>
        </w:rPr>
        <w:t>UCZNIOWSKI KLUB SPORTOWY JEDYNKA MARKI</w:t>
      </w:r>
      <w:r w:rsidR="00E10110" w:rsidRPr="00E10110">
        <w:rPr>
          <w:szCs w:val="24"/>
        </w:rPr>
        <w:t>” z siedzibą w Marka</w:t>
      </w:r>
      <w:r w:rsidR="002E55CB">
        <w:rPr>
          <w:szCs w:val="24"/>
        </w:rPr>
        <w:t>ch</w:t>
      </w:r>
      <w:r w:rsidR="00E10110" w:rsidRPr="00E10110">
        <w:rPr>
          <w:szCs w:val="24"/>
        </w:rPr>
        <w:t>, przy ul. Bandurskiego 22A/3; 05-270 Marki,</w:t>
      </w:r>
      <w:r w:rsidR="00E10110">
        <w:rPr>
          <w:szCs w:val="24"/>
        </w:rPr>
        <w:t xml:space="preserve"> NIP:</w:t>
      </w:r>
      <w:r w:rsidR="00E10110" w:rsidRPr="00E10110">
        <w:rPr>
          <w:szCs w:val="24"/>
        </w:rPr>
        <w:t xml:space="preserve"> 125-165-29-99</w:t>
      </w:r>
      <w:r w:rsidR="00E10110">
        <w:rPr>
          <w:szCs w:val="24"/>
        </w:rPr>
        <w:t xml:space="preserve"> ; REGON: </w:t>
      </w:r>
      <w:r w:rsidR="00E10110" w:rsidRPr="00E10110">
        <w:rPr>
          <w:szCs w:val="24"/>
        </w:rPr>
        <w:t>366603197</w:t>
      </w:r>
    </w:p>
    <w:p w:rsidR="00E10110" w:rsidRPr="00E10110" w:rsidRDefault="00E10110" w:rsidP="002E55CB">
      <w:pPr>
        <w:spacing w:line="276" w:lineRule="auto"/>
        <w:jc w:val="both"/>
        <w:rPr>
          <w:szCs w:val="24"/>
        </w:rPr>
      </w:pPr>
      <w:r w:rsidRPr="00E10110">
        <w:rPr>
          <w:szCs w:val="24"/>
        </w:rPr>
        <w:t>reprezentowanym przez:</w:t>
      </w:r>
      <w:bookmarkStart w:id="0" w:name="_GoBack"/>
      <w:bookmarkEnd w:id="0"/>
    </w:p>
    <w:p w:rsidR="00E10110" w:rsidRPr="00E10110" w:rsidRDefault="00E10110" w:rsidP="002E55CB">
      <w:pPr>
        <w:spacing w:line="276" w:lineRule="auto"/>
        <w:jc w:val="both"/>
        <w:rPr>
          <w:szCs w:val="24"/>
        </w:rPr>
      </w:pPr>
      <w:r w:rsidRPr="00E10110">
        <w:rPr>
          <w:szCs w:val="24"/>
        </w:rPr>
        <w:t>1. Michała Gołaszewskiego – Członek Zarządu</w:t>
      </w:r>
    </w:p>
    <w:p w:rsidR="00653C98" w:rsidRDefault="00E10110" w:rsidP="002E55CB">
      <w:pPr>
        <w:spacing w:line="276" w:lineRule="auto"/>
        <w:jc w:val="both"/>
        <w:rPr>
          <w:szCs w:val="24"/>
        </w:rPr>
      </w:pPr>
      <w:r w:rsidRPr="00E10110">
        <w:rPr>
          <w:szCs w:val="24"/>
        </w:rPr>
        <w:t>2. Patryka Ostrowskiego – Członek Zarządu</w:t>
      </w:r>
    </w:p>
    <w:p w:rsidR="00CB4A48" w:rsidRDefault="00CB4A48" w:rsidP="002E55CB">
      <w:pPr>
        <w:spacing w:line="276" w:lineRule="auto"/>
        <w:jc w:val="both"/>
        <w:rPr>
          <w:szCs w:val="24"/>
        </w:rPr>
      </w:pPr>
    </w:p>
    <w:p w:rsidR="00653C98" w:rsidRPr="003D004F" w:rsidRDefault="00653C98" w:rsidP="002E55CB">
      <w:pPr>
        <w:spacing w:line="276" w:lineRule="auto"/>
        <w:jc w:val="both"/>
        <w:rPr>
          <w:szCs w:val="24"/>
        </w:rPr>
      </w:pPr>
      <w:r w:rsidRPr="003D004F">
        <w:rPr>
          <w:szCs w:val="24"/>
        </w:rPr>
        <w:t xml:space="preserve">zwanymi dalej łącznie także: </w:t>
      </w:r>
      <w:r w:rsidRPr="003D004F">
        <w:rPr>
          <w:b/>
          <w:szCs w:val="24"/>
        </w:rPr>
        <w:t>“Stronami”</w:t>
      </w:r>
      <w:r w:rsidRPr="003D004F">
        <w:rPr>
          <w:szCs w:val="24"/>
        </w:rPr>
        <w:t>, o treści następującej:</w:t>
      </w:r>
    </w:p>
    <w:p w:rsidR="00653C98" w:rsidRDefault="00653C98" w:rsidP="002E55CB">
      <w:pPr>
        <w:spacing w:line="276" w:lineRule="auto"/>
        <w:jc w:val="both"/>
        <w:rPr>
          <w:szCs w:val="24"/>
        </w:rPr>
      </w:pPr>
    </w:p>
    <w:p w:rsidR="0056458E" w:rsidRPr="009660B2" w:rsidRDefault="0056458E" w:rsidP="002E55CB">
      <w:pPr>
        <w:spacing w:line="276" w:lineRule="auto"/>
        <w:jc w:val="both"/>
        <w:rPr>
          <w:szCs w:val="24"/>
        </w:rPr>
      </w:pPr>
    </w:p>
    <w:p w:rsidR="00653C98" w:rsidRPr="00B826CB" w:rsidRDefault="00653C98" w:rsidP="00B826CB">
      <w:pPr>
        <w:spacing w:after="240" w:line="276" w:lineRule="auto"/>
        <w:jc w:val="both"/>
        <w:rPr>
          <w:b/>
          <w:szCs w:val="24"/>
        </w:rPr>
      </w:pPr>
      <w:r w:rsidRPr="00B826CB">
        <w:rPr>
          <w:b/>
          <w:szCs w:val="24"/>
        </w:rPr>
        <w:t>STRONY POSTANOWIŁY, CO NASTĘPUJE:</w:t>
      </w:r>
    </w:p>
    <w:p w:rsidR="00653C98" w:rsidRPr="009660B2" w:rsidRDefault="00653C98" w:rsidP="002E55CB">
      <w:pPr>
        <w:spacing w:line="276" w:lineRule="auto"/>
        <w:jc w:val="both"/>
        <w:rPr>
          <w:szCs w:val="24"/>
        </w:rPr>
      </w:pPr>
    </w:p>
    <w:p w:rsidR="00653C98" w:rsidRPr="009660B2" w:rsidRDefault="00653C98" w:rsidP="002E55CB">
      <w:pPr>
        <w:spacing w:line="276" w:lineRule="auto"/>
        <w:jc w:val="center"/>
        <w:rPr>
          <w:b/>
          <w:szCs w:val="24"/>
        </w:rPr>
      </w:pPr>
      <w:r w:rsidRPr="009660B2">
        <w:rPr>
          <w:b/>
          <w:szCs w:val="24"/>
        </w:rPr>
        <w:t>§1.</w:t>
      </w:r>
    </w:p>
    <w:p w:rsidR="00653C98" w:rsidRPr="009660B2" w:rsidRDefault="00653C98" w:rsidP="002E55CB">
      <w:pPr>
        <w:spacing w:line="276" w:lineRule="auto"/>
        <w:jc w:val="center"/>
        <w:rPr>
          <w:szCs w:val="24"/>
          <w:u w:val="single"/>
        </w:rPr>
      </w:pPr>
      <w:r w:rsidRPr="009660B2">
        <w:rPr>
          <w:szCs w:val="24"/>
          <w:u w:val="single"/>
        </w:rPr>
        <w:t>Przedmiot Umowy</w:t>
      </w:r>
    </w:p>
    <w:p w:rsidR="00653C98" w:rsidRPr="009660B2" w:rsidRDefault="00653C98" w:rsidP="002E55CB">
      <w:pPr>
        <w:spacing w:line="276" w:lineRule="auto"/>
        <w:rPr>
          <w:szCs w:val="24"/>
        </w:rPr>
      </w:pPr>
    </w:p>
    <w:p w:rsidR="00653C98" w:rsidRPr="009660B2" w:rsidRDefault="00653C98" w:rsidP="002E55CB">
      <w:pPr>
        <w:spacing w:line="276" w:lineRule="auto"/>
        <w:jc w:val="both"/>
        <w:rPr>
          <w:szCs w:val="24"/>
        </w:rPr>
      </w:pPr>
      <w:r w:rsidRPr="009660B2">
        <w:rPr>
          <w:szCs w:val="24"/>
        </w:rPr>
        <w:t>Niniejsza umowa dotyczy określenia zasad wzajemnej współpracy ze wskazaniem wzajemnych praw i obowiązków Stron w następującym zakresie:</w:t>
      </w:r>
      <w:r w:rsidR="00145253" w:rsidRPr="009660B2">
        <w:rPr>
          <w:szCs w:val="24"/>
        </w:rPr>
        <w:t xml:space="preserve"> </w:t>
      </w:r>
    </w:p>
    <w:p w:rsidR="00653C98" w:rsidRPr="009660B2" w:rsidRDefault="00653C98" w:rsidP="002E55CB">
      <w:pPr>
        <w:spacing w:line="276" w:lineRule="auto"/>
        <w:rPr>
          <w:szCs w:val="24"/>
        </w:rPr>
      </w:pPr>
    </w:p>
    <w:p w:rsidR="00922A31" w:rsidRDefault="00653C98" w:rsidP="00D27552">
      <w:pPr>
        <w:spacing w:line="276" w:lineRule="auto"/>
        <w:ind w:left="1416" w:hanging="708"/>
        <w:rPr>
          <w:szCs w:val="24"/>
        </w:rPr>
      </w:pPr>
      <w:r w:rsidRPr="00747689">
        <w:rPr>
          <w:szCs w:val="24"/>
        </w:rPr>
        <w:t>1/</w:t>
      </w:r>
      <w:r w:rsidRPr="00747689">
        <w:rPr>
          <w:szCs w:val="24"/>
        </w:rPr>
        <w:tab/>
      </w:r>
      <w:r w:rsidR="00E10110">
        <w:rPr>
          <w:szCs w:val="24"/>
          <w:highlight w:val="yellow"/>
        </w:rPr>
        <w:t xml:space="preserve">Do uzupełnienia </w:t>
      </w:r>
      <w:r w:rsidR="00E10110" w:rsidRPr="007D5493">
        <w:rPr>
          <w:i/>
          <w:szCs w:val="24"/>
          <w:highlight w:val="yellow"/>
        </w:rPr>
        <w:t xml:space="preserve">np. </w:t>
      </w:r>
      <w:r w:rsidR="007D5493" w:rsidRPr="007D5493">
        <w:rPr>
          <w:i/>
          <w:szCs w:val="24"/>
          <w:highlight w:val="yellow"/>
        </w:rPr>
        <w:t xml:space="preserve">pieniądze (darowizna) na </w:t>
      </w:r>
      <w:r w:rsidR="007D5493">
        <w:rPr>
          <w:i/>
          <w:szCs w:val="24"/>
          <w:highlight w:val="yellow"/>
        </w:rPr>
        <w:t>cele statu</w:t>
      </w:r>
      <w:r w:rsidR="00D27552">
        <w:rPr>
          <w:i/>
          <w:szCs w:val="24"/>
          <w:highlight w:val="yellow"/>
        </w:rPr>
        <w:t>towe</w:t>
      </w:r>
      <w:r w:rsidR="007D5493">
        <w:rPr>
          <w:i/>
          <w:szCs w:val="24"/>
          <w:highlight w:val="yellow"/>
        </w:rPr>
        <w:t xml:space="preserve"> stowarzyszenia UKS JEDYNKA </w:t>
      </w:r>
    </w:p>
    <w:p w:rsidR="00653C98" w:rsidRPr="009660B2" w:rsidRDefault="00653C98" w:rsidP="002E55CB">
      <w:pPr>
        <w:spacing w:line="276" w:lineRule="auto"/>
        <w:rPr>
          <w:szCs w:val="24"/>
        </w:rPr>
      </w:pPr>
    </w:p>
    <w:p w:rsidR="00653C98" w:rsidRPr="009660B2" w:rsidRDefault="00653C98" w:rsidP="002E55CB">
      <w:pPr>
        <w:spacing w:line="276" w:lineRule="auto"/>
        <w:jc w:val="center"/>
        <w:rPr>
          <w:b/>
          <w:szCs w:val="24"/>
        </w:rPr>
      </w:pPr>
      <w:r w:rsidRPr="009660B2">
        <w:rPr>
          <w:b/>
          <w:szCs w:val="24"/>
        </w:rPr>
        <w:t>§2.</w:t>
      </w:r>
    </w:p>
    <w:p w:rsidR="00653C98" w:rsidRPr="009660B2" w:rsidRDefault="00653C98" w:rsidP="002E55CB">
      <w:pPr>
        <w:spacing w:line="276" w:lineRule="auto"/>
        <w:jc w:val="center"/>
        <w:rPr>
          <w:szCs w:val="24"/>
          <w:u w:val="single"/>
        </w:rPr>
      </w:pPr>
      <w:r w:rsidRPr="009660B2">
        <w:rPr>
          <w:szCs w:val="24"/>
          <w:u w:val="single"/>
        </w:rPr>
        <w:t xml:space="preserve">Zobowiązania </w:t>
      </w:r>
      <w:r w:rsidR="00E63D4F">
        <w:rPr>
          <w:szCs w:val="24"/>
          <w:u w:val="single"/>
        </w:rPr>
        <w:t>Darczyńcy</w:t>
      </w:r>
    </w:p>
    <w:p w:rsidR="00653C98" w:rsidRPr="009660B2" w:rsidRDefault="00653C98" w:rsidP="002E55CB">
      <w:pPr>
        <w:spacing w:line="276" w:lineRule="auto"/>
        <w:rPr>
          <w:szCs w:val="24"/>
        </w:rPr>
      </w:pPr>
    </w:p>
    <w:p w:rsidR="00653C98" w:rsidRPr="009660B2" w:rsidRDefault="00E63D4F" w:rsidP="002E55CB">
      <w:pPr>
        <w:numPr>
          <w:ilvl w:val="0"/>
          <w:numId w:val="3"/>
        </w:numPr>
        <w:spacing w:line="276" w:lineRule="auto"/>
        <w:ind w:left="750" w:hanging="765"/>
        <w:jc w:val="both"/>
        <w:rPr>
          <w:szCs w:val="24"/>
        </w:rPr>
      </w:pPr>
      <w:r>
        <w:rPr>
          <w:szCs w:val="24"/>
        </w:rPr>
        <w:t>Darczyńca</w:t>
      </w:r>
      <w:r w:rsidR="00653C98" w:rsidRPr="009660B2">
        <w:rPr>
          <w:szCs w:val="24"/>
        </w:rPr>
        <w:t xml:space="preserve">, zobowiązuje się do spełnienia na rzecz </w:t>
      </w:r>
      <w:r>
        <w:rPr>
          <w:szCs w:val="24"/>
        </w:rPr>
        <w:t>Obdarowanego</w:t>
      </w:r>
      <w:r w:rsidR="00653C98" w:rsidRPr="009660B2">
        <w:rPr>
          <w:szCs w:val="24"/>
        </w:rPr>
        <w:t xml:space="preserve"> następujących świadczeń:</w:t>
      </w:r>
    </w:p>
    <w:p w:rsidR="00CB4A48" w:rsidRDefault="00653C98" w:rsidP="002E55CB">
      <w:pPr>
        <w:spacing w:line="276" w:lineRule="auto"/>
        <w:ind w:left="1440" w:hanging="645"/>
        <w:jc w:val="both"/>
        <w:rPr>
          <w:szCs w:val="24"/>
        </w:rPr>
      </w:pPr>
      <w:r w:rsidRPr="009660B2">
        <w:rPr>
          <w:szCs w:val="24"/>
        </w:rPr>
        <w:t>1/</w:t>
      </w:r>
      <w:r w:rsidRPr="009660B2">
        <w:rPr>
          <w:szCs w:val="24"/>
        </w:rPr>
        <w:tab/>
        <w:t xml:space="preserve">świadczenia finansowego poprzez przekazanie w terminie do dnia </w:t>
      </w:r>
      <w:r w:rsidR="00E10110" w:rsidRPr="007D5493">
        <w:rPr>
          <w:szCs w:val="24"/>
          <w:highlight w:val="yellow"/>
        </w:rPr>
        <w:t>……………..</w:t>
      </w:r>
      <w:r w:rsidRPr="007D5493">
        <w:rPr>
          <w:szCs w:val="24"/>
          <w:highlight w:val="yellow"/>
        </w:rPr>
        <w:t>.</w:t>
      </w:r>
      <w:r w:rsidRPr="009660B2">
        <w:rPr>
          <w:szCs w:val="24"/>
        </w:rPr>
        <w:t xml:space="preserve"> kwoty PLN</w:t>
      </w:r>
      <w:r w:rsidR="007D5493">
        <w:rPr>
          <w:szCs w:val="24"/>
        </w:rPr>
        <w:t xml:space="preserve"> </w:t>
      </w:r>
      <w:r w:rsidR="00E10110" w:rsidRPr="007D5493">
        <w:rPr>
          <w:szCs w:val="24"/>
          <w:highlight w:val="yellow"/>
        </w:rPr>
        <w:t>……………….</w:t>
      </w:r>
      <w:r w:rsidR="007D5493">
        <w:rPr>
          <w:szCs w:val="24"/>
        </w:rPr>
        <w:t xml:space="preserve"> </w:t>
      </w:r>
      <w:r w:rsidR="00CB4A48">
        <w:rPr>
          <w:szCs w:val="24"/>
        </w:rPr>
        <w:t xml:space="preserve">(słownie: </w:t>
      </w:r>
      <w:r w:rsidR="00E10110" w:rsidRPr="007D5493">
        <w:rPr>
          <w:szCs w:val="24"/>
          <w:highlight w:val="yellow"/>
        </w:rPr>
        <w:t>………………………………………..</w:t>
      </w:r>
      <w:r w:rsidR="00531B12">
        <w:rPr>
          <w:szCs w:val="24"/>
        </w:rPr>
        <w:t xml:space="preserve">) </w:t>
      </w:r>
      <w:r w:rsidR="00CB4A48" w:rsidRPr="00CB4A48">
        <w:rPr>
          <w:szCs w:val="24"/>
        </w:rPr>
        <w:t>n</w:t>
      </w:r>
      <w:r w:rsidR="00CB4A48">
        <w:rPr>
          <w:szCs w:val="24"/>
        </w:rPr>
        <w:t>a następujący rachunek bankowy:</w:t>
      </w:r>
    </w:p>
    <w:p w:rsidR="00653C98" w:rsidRPr="009660B2" w:rsidRDefault="002E55CB" w:rsidP="002E55CB">
      <w:pPr>
        <w:spacing w:after="240" w:line="276" w:lineRule="auto"/>
        <w:ind w:left="1440" w:hanging="675"/>
        <w:jc w:val="both"/>
        <w:rPr>
          <w:szCs w:val="24"/>
        </w:rPr>
      </w:pPr>
      <w:r w:rsidRPr="002E55CB">
        <w:rPr>
          <w:szCs w:val="24"/>
        </w:rPr>
        <w:t xml:space="preserve">BGŻ BNP PARIBAS nr: </w:t>
      </w:r>
      <w:r w:rsidRPr="007D5493">
        <w:rPr>
          <w:b/>
          <w:szCs w:val="24"/>
        </w:rPr>
        <w:t>33 1600 1462 1838 7452 1000 0001</w:t>
      </w:r>
    </w:p>
    <w:p w:rsidR="00653C98" w:rsidRPr="009660B2" w:rsidRDefault="00E63D4F" w:rsidP="002E55CB">
      <w:pPr>
        <w:numPr>
          <w:ilvl w:val="0"/>
          <w:numId w:val="3"/>
        </w:numPr>
        <w:spacing w:line="276" w:lineRule="auto"/>
        <w:ind w:left="750" w:hanging="765"/>
        <w:jc w:val="both"/>
        <w:rPr>
          <w:szCs w:val="24"/>
        </w:rPr>
      </w:pPr>
      <w:r>
        <w:rPr>
          <w:szCs w:val="24"/>
        </w:rPr>
        <w:lastRenderedPageBreak/>
        <w:t>Obdarowany</w:t>
      </w:r>
      <w:r w:rsidR="00653C98" w:rsidRPr="009660B2">
        <w:rPr>
          <w:szCs w:val="24"/>
        </w:rPr>
        <w:t xml:space="preserve"> zobowiązuje się do zabezpieczenia w/w świadczeń przed utratą, zniszczeniem, uszkodzeniem itp.</w:t>
      </w:r>
    </w:p>
    <w:p w:rsidR="00653C98" w:rsidRPr="009660B2" w:rsidRDefault="00653C98" w:rsidP="002E55CB">
      <w:pPr>
        <w:spacing w:line="276" w:lineRule="auto"/>
        <w:jc w:val="center"/>
        <w:rPr>
          <w:b/>
          <w:szCs w:val="24"/>
        </w:rPr>
      </w:pPr>
      <w:r w:rsidRPr="009660B2">
        <w:rPr>
          <w:b/>
          <w:szCs w:val="24"/>
        </w:rPr>
        <w:t>§3.</w:t>
      </w:r>
    </w:p>
    <w:p w:rsidR="00653C98" w:rsidRPr="009660B2" w:rsidRDefault="00653C98" w:rsidP="002E55CB">
      <w:pPr>
        <w:spacing w:line="276" w:lineRule="auto"/>
        <w:jc w:val="center"/>
        <w:rPr>
          <w:szCs w:val="24"/>
          <w:u w:val="single"/>
        </w:rPr>
      </w:pPr>
      <w:r w:rsidRPr="009660B2">
        <w:rPr>
          <w:szCs w:val="24"/>
          <w:u w:val="single"/>
        </w:rPr>
        <w:t xml:space="preserve">Zobowiązania </w:t>
      </w:r>
      <w:r w:rsidR="00E63D4F">
        <w:rPr>
          <w:szCs w:val="24"/>
          <w:u w:val="single"/>
        </w:rPr>
        <w:t>Obdarowanego</w:t>
      </w:r>
    </w:p>
    <w:p w:rsidR="00653C98" w:rsidRPr="009660B2" w:rsidRDefault="00653C98" w:rsidP="002E55CB">
      <w:pPr>
        <w:spacing w:line="276" w:lineRule="auto"/>
        <w:rPr>
          <w:szCs w:val="24"/>
        </w:rPr>
      </w:pPr>
    </w:p>
    <w:p w:rsidR="00653C98" w:rsidRPr="009660B2" w:rsidRDefault="00742C7C" w:rsidP="002E55CB">
      <w:pPr>
        <w:spacing w:line="276" w:lineRule="auto"/>
        <w:rPr>
          <w:szCs w:val="24"/>
        </w:rPr>
      </w:pPr>
      <w:r>
        <w:rPr>
          <w:szCs w:val="24"/>
        </w:rPr>
        <w:t>1.</w:t>
      </w:r>
      <w:r w:rsidR="00653C98" w:rsidRPr="009660B2">
        <w:rPr>
          <w:szCs w:val="24"/>
        </w:rPr>
        <w:tab/>
      </w:r>
      <w:r w:rsidR="00932736">
        <w:rPr>
          <w:szCs w:val="24"/>
        </w:rPr>
        <w:t>Obdarowany</w:t>
      </w:r>
      <w:r>
        <w:rPr>
          <w:szCs w:val="24"/>
        </w:rPr>
        <w:t xml:space="preserve"> zobowiązuje się</w:t>
      </w:r>
      <w:r w:rsidR="00653C98" w:rsidRPr="009660B2">
        <w:rPr>
          <w:szCs w:val="24"/>
        </w:rPr>
        <w:t xml:space="preserve"> do tego, iż:</w:t>
      </w:r>
    </w:p>
    <w:p w:rsidR="00653C98" w:rsidRPr="009660B2" w:rsidRDefault="00653C98" w:rsidP="002E55CB">
      <w:pPr>
        <w:spacing w:line="276" w:lineRule="auto"/>
        <w:jc w:val="both"/>
        <w:rPr>
          <w:szCs w:val="24"/>
        </w:rPr>
      </w:pPr>
    </w:p>
    <w:p w:rsidR="00653C98" w:rsidRPr="009660B2" w:rsidRDefault="00653C98" w:rsidP="002E55CB">
      <w:pPr>
        <w:spacing w:line="276" w:lineRule="auto"/>
        <w:ind w:left="1455" w:hanging="705"/>
        <w:jc w:val="both"/>
        <w:rPr>
          <w:szCs w:val="24"/>
        </w:rPr>
      </w:pPr>
      <w:r w:rsidRPr="009660B2">
        <w:rPr>
          <w:szCs w:val="24"/>
        </w:rPr>
        <w:t>1/</w:t>
      </w:r>
      <w:r w:rsidRPr="009660B2">
        <w:rPr>
          <w:szCs w:val="24"/>
        </w:rPr>
        <w:tab/>
        <w:t>realizacja współpracy, szczegółowo określonej w § 1 zostanie wykonana w sposób profesjonalny,</w:t>
      </w:r>
    </w:p>
    <w:p w:rsidR="00653C98" w:rsidRPr="009660B2" w:rsidRDefault="00653C98" w:rsidP="002E55CB">
      <w:pPr>
        <w:spacing w:line="276" w:lineRule="auto"/>
        <w:ind w:left="1425" w:hanging="705"/>
        <w:jc w:val="both"/>
        <w:rPr>
          <w:szCs w:val="24"/>
        </w:rPr>
      </w:pPr>
    </w:p>
    <w:p w:rsidR="00653C98" w:rsidRPr="009660B2" w:rsidRDefault="00653C98" w:rsidP="002E55CB">
      <w:pPr>
        <w:spacing w:line="276" w:lineRule="auto"/>
        <w:ind w:left="1425" w:hanging="705"/>
        <w:jc w:val="both"/>
        <w:rPr>
          <w:szCs w:val="24"/>
        </w:rPr>
      </w:pPr>
      <w:r w:rsidRPr="009660B2">
        <w:rPr>
          <w:szCs w:val="24"/>
        </w:rPr>
        <w:t>2/</w:t>
      </w:r>
      <w:r w:rsidRPr="009660B2">
        <w:rPr>
          <w:szCs w:val="24"/>
        </w:rPr>
        <w:tab/>
        <w:t>świadczenia wskazane w § 2 ust. 1 zostaną wydatkowane bądź wykorzystane wyłącznie na cele związane z realizacją współpracy w zakresie objętym niniejszą Umową.</w:t>
      </w:r>
    </w:p>
    <w:p w:rsidR="00653C98" w:rsidRPr="009660B2" w:rsidRDefault="00653C98" w:rsidP="002E55CB">
      <w:pPr>
        <w:spacing w:line="276" w:lineRule="auto"/>
        <w:rPr>
          <w:szCs w:val="24"/>
        </w:rPr>
      </w:pPr>
    </w:p>
    <w:p w:rsidR="00653C98" w:rsidRPr="009660B2" w:rsidRDefault="00653C98" w:rsidP="002E55CB">
      <w:pPr>
        <w:spacing w:line="276" w:lineRule="auto"/>
        <w:jc w:val="center"/>
        <w:rPr>
          <w:b/>
          <w:szCs w:val="24"/>
        </w:rPr>
      </w:pPr>
      <w:r w:rsidRPr="009660B2">
        <w:rPr>
          <w:b/>
          <w:szCs w:val="24"/>
        </w:rPr>
        <w:t>§4.</w:t>
      </w:r>
    </w:p>
    <w:p w:rsidR="00653C98" w:rsidRPr="009660B2" w:rsidRDefault="00653C98" w:rsidP="002E55CB">
      <w:pPr>
        <w:spacing w:line="276" w:lineRule="auto"/>
        <w:jc w:val="center"/>
        <w:rPr>
          <w:szCs w:val="24"/>
          <w:u w:val="single"/>
        </w:rPr>
      </w:pPr>
      <w:r w:rsidRPr="009660B2">
        <w:rPr>
          <w:szCs w:val="24"/>
          <w:u w:val="single"/>
        </w:rPr>
        <w:t>Zobowiązania Stron</w:t>
      </w:r>
    </w:p>
    <w:p w:rsidR="00653C98" w:rsidRPr="009660B2" w:rsidRDefault="00653C98" w:rsidP="002E55CB">
      <w:pPr>
        <w:spacing w:line="276" w:lineRule="auto"/>
        <w:jc w:val="center"/>
        <w:rPr>
          <w:szCs w:val="24"/>
          <w:u w:val="single"/>
        </w:rPr>
      </w:pPr>
    </w:p>
    <w:p w:rsidR="00653C98" w:rsidRPr="009660B2" w:rsidRDefault="00653C98" w:rsidP="002E55CB">
      <w:pPr>
        <w:numPr>
          <w:ilvl w:val="0"/>
          <w:numId w:val="2"/>
        </w:numPr>
        <w:spacing w:line="276" w:lineRule="auto"/>
        <w:ind w:left="750" w:hanging="735"/>
        <w:jc w:val="both"/>
        <w:rPr>
          <w:szCs w:val="24"/>
        </w:rPr>
      </w:pPr>
      <w:r w:rsidRPr="009660B2">
        <w:rPr>
          <w:szCs w:val="24"/>
        </w:rPr>
        <w:t>Strony zobowiązują się do wzajemnego poszanowania swoich interesów i udzielania sobie wszelkich informacji niezbędnych do prawidłowego wykonania postanowień Umowy.</w:t>
      </w:r>
    </w:p>
    <w:p w:rsidR="00653C98" w:rsidRPr="009660B2" w:rsidRDefault="00653C98" w:rsidP="002E55CB">
      <w:pPr>
        <w:spacing w:line="276" w:lineRule="auto"/>
        <w:ind w:left="750" w:hanging="735"/>
        <w:jc w:val="both"/>
        <w:rPr>
          <w:szCs w:val="24"/>
        </w:rPr>
      </w:pPr>
    </w:p>
    <w:p w:rsidR="00653C98" w:rsidRPr="009660B2" w:rsidRDefault="00653C98" w:rsidP="002E55CB">
      <w:pPr>
        <w:numPr>
          <w:ilvl w:val="0"/>
          <w:numId w:val="2"/>
        </w:numPr>
        <w:spacing w:line="276" w:lineRule="auto"/>
        <w:ind w:left="750" w:hanging="735"/>
        <w:jc w:val="both"/>
        <w:rPr>
          <w:szCs w:val="24"/>
        </w:rPr>
      </w:pPr>
      <w:r w:rsidRPr="009660B2">
        <w:rPr>
          <w:szCs w:val="24"/>
        </w:rPr>
        <w:t>Strony zobowiązują się do zachowania w tajemnicy informacji uzyskanych o sobie nawzajem.</w:t>
      </w:r>
    </w:p>
    <w:p w:rsidR="00653C98" w:rsidRPr="009660B2" w:rsidRDefault="00653C98" w:rsidP="002E55CB">
      <w:pPr>
        <w:spacing w:line="276" w:lineRule="auto"/>
        <w:ind w:left="750" w:hanging="735"/>
        <w:jc w:val="both"/>
        <w:rPr>
          <w:szCs w:val="24"/>
        </w:rPr>
      </w:pPr>
    </w:p>
    <w:p w:rsidR="00653C98" w:rsidRPr="009660B2" w:rsidRDefault="00932736" w:rsidP="002E55CB">
      <w:pPr>
        <w:numPr>
          <w:ilvl w:val="0"/>
          <w:numId w:val="2"/>
        </w:numPr>
        <w:spacing w:line="276" w:lineRule="auto"/>
        <w:ind w:left="750" w:hanging="735"/>
        <w:jc w:val="both"/>
        <w:rPr>
          <w:szCs w:val="24"/>
        </w:rPr>
      </w:pPr>
      <w:r>
        <w:rPr>
          <w:szCs w:val="24"/>
        </w:rPr>
        <w:t>Darczyńca</w:t>
      </w:r>
      <w:r w:rsidR="00653C98" w:rsidRPr="009660B2">
        <w:rPr>
          <w:szCs w:val="24"/>
        </w:rPr>
        <w:t xml:space="preserve"> zgadza się na wykorzystanie swojej marki przez </w:t>
      </w:r>
      <w:r>
        <w:rPr>
          <w:szCs w:val="24"/>
        </w:rPr>
        <w:t>Obdarowanego</w:t>
      </w:r>
      <w:r w:rsidR="00653C98" w:rsidRPr="009660B2">
        <w:rPr>
          <w:szCs w:val="24"/>
        </w:rPr>
        <w:t xml:space="preserve"> tylko i wyłącznie w granicach realizacji Umowy. </w:t>
      </w:r>
      <w:r w:rsidR="003D636D">
        <w:rPr>
          <w:szCs w:val="24"/>
        </w:rPr>
        <w:t>Darczyńca</w:t>
      </w:r>
      <w:r w:rsidR="00653C98" w:rsidRPr="009660B2">
        <w:rPr>
          <w:szCs w:val="24"/>
        </w:rPr>
        <w:t xml:space="preserve"> wyraża zgodę na wykorzystanie przez </w:t>
      </w:r>
      <w:r w:rsidR="003D636D">
        <w:rPr>
          <w:szCs w:val="24"/>
        </w:rPr>
        <w:t>Obdarowanego swojego logotypu</w:t>
      </w:r>
      <w:r w:rsidR="00653C98" w:rsidRPr="009660B2">
        <w:rPr>
          <w:szCs w:val="24"/>
        </w:rPr>
        <w:t>/nazwy.</w:t>
      </w:r>
    </w:p>
    <w:p w:rsidR="00653C98" w:rsidRPr="009660B2" w:rsidRDefault="00653C98" w:rsidP="002E55CB">
      <w:pPr>
        <w:spacing w:line="276" w:lineRule="auto"/>
        <w:jc w:val="both"/>
        <w:rPr>
          <w:b/>
          <w:szCs w:val="24"/>
        </w:rPr>
      </w:pPr>
    </w:p>
    <w:p w:rsidR="00653C98" w:rsidRPr="009660B2" w:rsidRDefault="00653C98" w:rsidP="002E55CB">
      <w:pPr>
        <w:spacing w:line="276" w:lineRule="auto"/>
        <w:jc w:val="center"/>
        <w:rPr>
          <w:b/>
          <w:szCs w:val="24"/>
        </w:rPr>
      </w:pPr>
      <w:r w:rsidRPr="009660B2">
        <w:rPr>
          <w:b/>
          <w:szCs w:val="24"/>
        </w:rPr>
        <w:t>§5.</w:t>
      </w:r>
    </w:p>
    <w:p w:rsidR="00653C98" w:rsidRPr="009660B2" w:rsidRDefault="00653C98" w:rsidP="002E55CB">
      <w:pPr>
        <w:spacing w:line="276" w:lineRule="auto"/>
        <w:jc w:val="center"/>
        <w:rPr>
          <w:szCs w:val="24"/>
          <w:u w:val="single"/>
        </w:rPr>
      </w:pPr>
      <w:r w:rsidRPr="009660B2">
        <w:rPr>
          <w:szCs w:val="24"/>
          <w:u w:val="single"/>
        </w:rPr>
        <w:t>Postanowienia końcowe</w:t>
      </w:r>
    </w:p>
    <w:p w:rsidR="00653C98" w:rsidRPr="009660B2" w:rsidRDefault="00653C98" w:rsidP="002E55CB">
      <w:pPr>
        <w:spacing w:line="276" w:lineRule="auto"/>
        <w:jc w:val="center"/>
        <w:rPr>
          <w:szCs w:val="24"/>
        </w:rPr>
      </w:pPr>
    </w:p>
    <w:p w:rsidR="00653C98" w:rsidRPr="009660B2" w:rsidRDefault="00653C98" w:rsidP="002E55CB">
      <w:pPr>
        <w:numPr>
          <w:ilvl w:val="0"/>
          <w:numId w:val="4"/>
        </w:numPr>
        <w:spacing w:line="276" w:lineRule="auto"/>
        <w:ind w:left="750" w:hanging="735"/>
        <w:jc w:val="both"/>
        <w:rPr>
          <w:szCs w:val="24"/>
        </w:rPr>
      </w:pPr>
      <w:r w:rsidRPr="009660B2">
        <w:rPr>
          <w:szCs w:val="24"/>
        </w:rPr>
        <w:t xml:space="preserve">Umowa zawarta jest na czas określony od dnia jej podpisania do </w:t>
      </w:r>
      <w:r w:rsidRPr="00167524">
        <w:rPr>
          <w:szCs w:val="24"/>
        </w:rPr>
        <w:t xml:space="preserve">dnia </w:t>
      </w:r>
      <w:r w:rsidR="00742C7C" w:rsidRPr="00167524">
        <w:rPr>
          <w:szCs w:val="24"/>
        </w:rPr>
        <w:t>30</w:t>
      </w:r>
      <w:r w:rsidR="006B0617" w:rsidRPr="00167524">
        <w:rPr>
          <w:szCs w:val="24"/>
        </w:rPr>
        <w:t>.0</w:t>
      </w:r>
      <w:r w:rsidR="00167524" w:rsidRPr="00167524">
        <w:rPr>
          <w:szCs w:val="24"/>
        </w:rPr>
        <w:t>8</w:t>
      </w:r>
      <w:r w:rsidR="004349D6" w:rsidRPr="00167524">
        <w:rPr>
          <w:szCs w:val="24"/>
        </w:rPr>
        <w:t>.201</w:t>
      </w:r>
      <w:r w:rsidR="00167524" w:rsidRPr="00167524">
        <w:rPr>
          <w:szCs w:val="24"/>
        </w:rPr>
        <w:t>8</w:t>
      </w:r>
      <w:r w:rsidR="004F0E9D" w:rsidRPr="00167524">
        <w:rPr>
          <w:szCs w:val="24"/>
        </w:rPr>
        <w:t xml:space="preserve"> </w:t>
      </w:r>
      <w:r w:rsidRPr="00167524">
        <w:rPr>
          <w:szCs w:val="24"/>
        </w:rPr>
        <w:t>r.</w:t>
      </w:r>
    </w:p>
    <w:p w:rsidR="00653C98" w:rsidRPr="009660B2" w:rsidRDefault="00653C98" w:rsidP="002E55CB">
      <w:pPr>
        <w:spacing w:line="276" w:lineRule="auto"/>
        <w:ind w:left="750" w:hanging="735"/>
        <w:jc w:val="both"/>
        <w:rPr>
          <w:szCs w:val="24"/>
        </w:rPr>
      </w:pPr>
    </w:p>
    <w:p w:rsidR="00653C98" w:rsidRPr="009660B2" w:rsidRDefault="00653C98" w:rsidP="002E55CB">
      <w:pPr>
        <w:numPr>
          <w:ilvl w:val="0"/>
          <w:numId w:val="4"/>
        </w:numPr>
        <w:spacing w:line="276" w:lineRule="auto"/>
        <w:ind w:left="750" w:hanging="735"/>
        <w:jc w:val="both"/>
        <w:rPr>
          <w:szCs w:val="24"/>
        </w:rPr>
      </w:pPr>
      <w:r w:rsidRPr="009660B2">
        <w:rPr>
          <w:szCs w:val="24"/>
        </w:rPr>
        <w:t xml:space="preserve">Umowę można wypowiedzieć za </w:t>
      </w:r>
      <w:r w:rsidR="00480C79">
        <w:rPr>
          <w:szCs w:val="24"/>
        </w:rPr>
        <w:t>3 dniowym</w:t>
      </w:r>
      <w:r w:rsidRPr="009660B2">
        <w:rPr>
          <w:szCs w:val="24"/>
        </w:rPr>
        <w:t xml:space="preserve"> okresem wypowiedzenia. Oświadczenie o wypowiedzeniu dla swej skuteczności musi zostać złożone drugiej Stronie na piśmie pod rygorem nieważności.</w:t>
      </w:r>
    </w:p>
    <w:p w:rsidR="00653C98" w:rsidRPr="009660B2" w:rsidRDefault="00653C98" w:rsidP="002E55CB">
      <w:pPr>
        <w:spacing w:line="276" w:lineRule="auto"/>
        <w:ind w:left="750" w:hanging="735"/>
        <w:jc w:val="both"/>
        <w:rPr>
          <w:szCs w:val="24"/>
        </w:rPr>
      </w:pPr>
    </w:p>
    <w:p w:rsidR="00653C98" w:rsidRPr="009660B2" w:rsidRDefault="00653C98" w:rsidP="002E55CB">
      <w:pPr>
        <w:numPr>
          <w:ilvl w:val="0"/>
          <w:numId w:val="4"/>
        </w:numPr>
        <w:spacing w:line="276" w:lineRule="auto"/>
        <w:ind w:left="750" w:hanging="735"/>
        <w:jc w:val="both"/>
        <w:rPr>
          <w:szCs w:val="24"/>
        </w:rPr>
      </w:pPr>
      <w:r w:rsidRPr="009660B2">
        <w:rPr>
          <w:szCs w:val="24"/>
        </w:rPr>
        <w:t xml:space="preserve">Strony zgodnie ustalają, iż wszelkie spory rozstrzygać będzie Sąd właściwy ze względu na siedzibę </w:t>
      </w:r>
      <w:r w:rsidR="003D636D">
        <w:rPr>
          <w:szCs w:val="24"/>
        </w:rPr>
        <w:t>Darczyńcy</w:t>
      </w:r>
      <w:r w:rsidRPr="009660B2">
        <w:rPr>
          <w:szCs w:val="24"/>
        </w:rPr>
        <w:t>.</w:t>
      </w:r>
    </w:p>
    <w:p w:rsidR="00653C98" w:rsidRPr="009660B2" w:rsidRDefault="00653C98" w:rsidP="002E55CB">
      <w:pPr>
        <w:spacing w:line="276" w:lineRule="auto"/>
        <w:ind w:left="750" w:hanging="735"/>
        <w:jc w:val="both"/>
        <w:rPr>
          <w:szCs w:val="24"/>
        </w:rPr>
      </w:pPr>
    </w:p>
    <w:p w:rsidR="00653C98" w:rsidRPr="009660B2" w:rsidRDefault="00653C98" w:rsidP="002E55CB">
      <w:pPr>
        <w:numPr>
          <w:ilvl w:val="0"/>
          <w:numId w:val="4"/>
        </w:numPr>
        <w:spacing w:line="276" w:lineRule="auto"/>
        <w:ind w:left="750" w:hanging="735"/>
        <w:jc w:val="both"/>
        <w:rPr>
          <w:szCs w:val="24"/>
        </w:rPr>
      </w:pPr>
      <w:r w:rsidRPr="009660B2">
        <w:rPr>
          <w:szCs w:val="24"/>
        </w:rPr>
        <w:t xml:space="preserve">W sprawach nieuregulowanych w Umowie obowiązują przepisy Kodeksu </w:t>
      </w:r>
      <w:r w:rsidR="00DD225C">
        <w:rPr>
          <w:szCs w:val="24"/>
        </w:rPr>
        <w:t>C</w:t>
      </w:r>
      <w:r w:rsidRPr="009660B2">
        <w:rPr>
          <w:szCs w:val="24"/>
        </w:rPr>
        <w:t>ywilnego.</w:t>
      </w:r>
    </w:p>
    <w:p w:rsidR="00653C98" w:rsidRPr="009660B2" w:rsidRDefault="00653C98" w:rsidP="002E55CB">
      <w:pPr>
        <w:spacing w:line="276" w:lineRule="auto"/>
        <w:ind w:left="750" w:hanging="735"/>
        <w:jc w:val="both"/>
        <w:rPr>
          <w:szCs w:val="24"/>
        </w:rPr>
      </w:pPr>
    </w:p>
    <w:p w:rsidR="00653C98" w:rsidRPr="009660B2" w:rsidRDefault="00653C98" w:rsidP="002E55CB">
      <w:pPr>
        <w:numPr>
          <w:ilvl w:val="0"/>
          <w:numId w:val="4"/>
        </w:numPr>
        <w:spacing w:line="276" w:lineRule="auto"/>
        <w:ind w:left="750" w:hanging="735"/>
        <w:jc w:val="both"/>
        <w:rPr>
          <w:szCs w:val="24"/>
        </w:rPr>
      </w:pPr>
      <w:r w:rsidRPr="009660B2">
        <w:rPr>
          <w:szCs w:val="24"/>
        </w:rPr>
        <w:lastRenderedPageBreak/>
        <w:t>Wszelkie zmiany i uzupełnienia Umowy wymagają formy pisemnej pod rygorem nieważności.</w:t>
      </w:r>
    </w:p>
    <w:p w:rsidR="00653C98" w:rsidRPr="009660B2" w:rsidRDefault="00653C98" w:rsidP="002E55CB">
      <w:pPr>
        <w:spacing w:line="276" w:lineRule="auto"/>
        <w:ind w:left="750" w:hanging="735"/>
        <w:jc w:val="both"/>
        <w:rPr>
          <w:szCs w:val="24"/>
        </w:rPr>
      </w:pPr>
    </w:p>
    <w:p w:rsidR="00653C98" w:rsidRPr="009660B2" w:rsidRDefault="00653C98" w:rsidP="002E55CB">
      <w:pPr>
        <w:numPr>
          <w:ilvl w:val="0"/>
          <w:numId w:val="4"/>
        </w:numPr>
        <w:spacing w:line="276" w:lineRule="auto"/>
        <w:ind w:left="750" w:hanging="735"/>
        <w:jc w:val="both"/>
        <w:rPr>
          <w:szCs w:val="24"/>
        </w:rPr>
      </w:pPr>
      <w:r w:rsidRPr="009660B2">
        <w:rPr>
          <w:szCs w:val="24"/>
        </w:rPr>
        <w:t>Umowę sporządzono w 2 (dwóch) jednobrzmiących egzemplarzach, po 1 (jednym) dla każdej ze Stron.</w:t>
      </w:r>
    </w:p>
    <w:p w:rsidR="00653C98" w:rsidRPr="009660B2" w:rsidRDefault="00653C98" w:rsidP="002E55CB">
      <w:pPr>
        <w:tabs>
          <w:tab w:val="left" w:pos="0"/>
        </w:tabs>
        <w:spacing w:line="276" w:lineRule="auto"/>
        <w:jc w:val="both"/>
        <w:rPr>
          <w:szCs w:val="24"/>
        </w:rPr>
      </w:pPr>
    </w:p>
    <w:p w:rsidR="00653C98" w:rsidRPr="009660B2" w:rsidRDefault="00653C98" w:rsidP="002E55CB">
      <w:pPr>
        <w:tabs>
          <w:tab w:val="left" w:pos="0"/>
        </w:tabs>
        <w:spacing w:line="276" w:lineRule="auto"/>
        <w:jc w:val="both"/>
        <w:rPr>
          <w:szCs w:val="24"/>
        </w:rPr>
      </w:pPr>
    </w:p>
    <w:p w:rsidR="00653C98" w:rsidRPr="009660B2" w:rsidRDefault="00653C98" w:rsidP="002E55CB">
      <w:pPr>
        <w:tabs>
          <w:tab w:val="left" w:pos="0"/>
        </w:tabs>
        <w:spacing w:line="276" w:lineRule="auto"/>
        <w:jc w:val="both"/>
        <w:rPr>
          <w:szCs w:val="24"/>
        </w:rPr>
      </w:pPr>
    </w:p>
    <w:p w:rsidR="00653C98" w:rsidRPr="009660B2" w:rsidRDefault="00653C98" w:rsidP="002E55CB">
      <w:pPr>
        <w:tabs>
          <w:tab w:val="left" w:pos="0"/>
        </w:tabs>
        <w:spacing w:line="276" w:lineRule="auto"/>
        <w:jc w:val="both"/>
        <w:rPr>
          <w:szCs w:val="24"/>
        </w:rPr>
      </w:pPr>
      <w:r w:rsidRPr="009660B2">
        <w:rPr>
          <w:szCs w:val="24"/>
        </w:rPr>
        <w:tab/>
        <w:t>_____________________</w:t>
      </w:r>
      <w:r w:rsidR="00747689">
        <w:rPr>
          <w:szCs w:val="24"/>
        </w:rPr>
        <w:tab/>
      </w:r>
      <w:r w:rsidR="00747689">
        <w:rPr>
          <w:szCs w:val="24"/>
        </w:rPr>
        <w:tab/>
      </w:r>
      <w:r w:rsidR="00747689">
        <w:rPr>
          <w:szCs w:val="24"/>
        </w:rPr>
        <w:tab/>
        <w:t>____________________________</w:t>
      </w:r>
    </w:p>
    <w:p w:rsidR="00653C98" w:rsidRPr="009660B2" w:rsidRDefault="00653C98" w:rsidP="002E55CB">
      <w:pPr>
        <w:spacing w:line="276" w:lineRule="auto"/>
        <w:rPr>
          <w:szCs w:val="24"/>
        </w:rPr>
      </w:pPr>
      <w:r w:rsidRPr="009660B2">
        <w:rPr>
          <w:b/>
          <w:color w:val="000000"/>
          <w:szCs w:val="24"/>
        </w:rPr>
        <w:tab/>
      </w:r>
      <w:r w:rsidR="003D636D">
        <w:rPr>
          <w:b/>
          <w:color w:val="000000"/>
          <w:szCs w:val="24"/>
        </w:rPr>
        <w:t>DARCZYŃCA</w:t>
      </w:r>
      <w:r w:rsidRPr="009660B2">
        <w:rPr>
          <w:b/>
          <w:color w:val="000000"/>
          <w:szCs w:val="24"/>
        </w:rPr>
        <w:tab/>
      </w:r>
      <w:r w:rsidRPr="009660B2">
        <w:rPr>
          <w:b/>
          <w:color w:val="000000"/>
          <w:szCs w:val="24"/>
        </w:rPr>
        <w:tab/>
      </w:r>
      <w:r w:rsidRPr="009660B2">
        <w:rPr>
          <w:b/>
          <w:color w:val="000000"/>
          <w:szCs w:val="24"/>
        </w:rPr>
        <w:tab/>
      </w:r>
      <w:r w:rsidRPr="009660B2">
        <w:rPr>
          <w:b/>
          <w:color w:val="000000"/>
          <w:szCs w:val="24"/>
        </w:rPr>
        <w:tab/>
      </w:r>
      <w:r w:rsidRPr="009660B2">
        <w:rPr>
          <w:b/>
          <w:color w:val="000000"/>
          <w:szCs w:val="24"/>
        </w:rPr>
        <w:tab/>
      </w:r>
      <w:r w:rsidR="003D636D">
        <w:rPr>
          <w:b/>
          <w:color w:val="000000"/>
          <w:szCs w:val="24"/>
        </w:rPr>
        <w:t>OBDAROWANY</w:t>
      </w:r>
    </w:p>
    <w:sectPr w:rsidR="00653C98" w:rsidRPr="009660B2">
      <w:footerReference w:type="default" r:id="rId7"/>
      <w:pgSz w:w="11906" w:h="16838"/>
      <w:pgMar w:top="1417" w:right="1417" w:bottom="1974" w:left="1417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B0B" w:rsidRDefault="00E27B0B">
      <w:r>
        <w:separator/>
      </w:r>
    </w:p>
  </w:endnote>
  <w:endnote w:type="continuationSeparator" w:id="0">
    <w:p w:rsidR="00E27B0B" w:rsidRDefault="00E2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C98" w:rsidRDefault="00653C98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74768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B0B" w:rsidRDefault="00E27B0B">
      <w:r>
        <w:separator/>
      </w:r>
    </w:p>
  </w:footnote>
  <w:footnote w:type="continuationSeparator" w:id="0">
    <w:p w:rsidR="00E27B0B" w:rsidRDefault="00E27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81837F3"/>
    <w:multiLevelType w:val="hybridMultilevel"/>
    <w:tmpl w:val="70A84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6654A"/>
    <w:multiLevelType w:val="hybridMultilevel"/>
    <w:tmpl w:val="337C66C8"/>
    <w:lvl w:ilvl="0" w:tplc="0415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7" w15:restartNumberingAfterBreak="0">
    <w:nsid w:val="1F0E0B0B"/>
    <w:multiLevelType w:val="hybridMultilevel"/>
    <w:tmpl w:val="7EC48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F4B"/>
    <w:rsid w:val="00065469"/>
    <w:rsid w:val="0007040E"/>
    <w:rsid w:val="000B1427"/>
    <w:rsid w:val="00101039"/>
    <w:rsid w:val="00145253"/>
    <w:rsid w:val="00167524"/>
    <w:rsid w:val="001E1F45"/>
    <w:rsid w:val="001E4220"/>
    <w:rsid w:val="001F7486"/>
    <w:rsid w:val="002305D7"/>
    <w:rsid w:val="002351C6"/>
    <w:rsid w:val="002571A1"/>
    <w:rsid w:val="00297500"/>
    <w:rsid w:val="002A0FB5"/>
    <w:rsid w:val="002D7D6F"/>
    <w:rsid w:val="002E383E"/>
    <w:rsid w:val="002E55CB"/>
    <w:rsid w:val="002E628F"/>
    <w:rsid w:val="002E6EB2"/>
    <w:rsid w:val="002F0A1F"/>
    <w:rsid w:val="002F190A"/>
    <w:rsid w:val="0030532B"/>
    <w:rsid w:val="003206BA"/>
    <w:rsid w:val="00342C7A"/>
    <w:rsid w:val="003447A2"/>
    <w:rsid w:val="0036534B"/>
    <w:rsid w:val="00381CED"/>
    <w:rsid w:val="003B4CA8"/>
    <w:rsid w:val="003D004F"/>
    <w:rsid w:val="003D636D"/>
    <w:rsid w:val="004349D6"/>
    <w:rsid w:val="00437636"/>
    <w:rsid w:val="00462EF2"/>
    <w:rsid w:val="00480C79"/>
    <w:rsid w:val="00486E17"/>
    <w:rsid w:val="004B67CB"/>
    <w:rsid w:val="004B6CAE"/>
    <w:rsid w:val="004C5C10"/>
    <w:rsid w:val="004C5D17"/>
    <w:rsid w:val="004F0E9D"/>
    <w:rsid w:val="00531B12"/>
    <w:rsid w:val="00557F4B"/>
    <w:rsid w:val="0056192F"/>
    <w:rsid w:val="0056458E"/>
    <w:rsid w:val="00575D00"/>
    <w:rsid w:val="005966F9"/>
    <w:rsid w:val="005C517F"/>
    <w:rsid w:val="005C7CE1"/>
    <w:rsid w:val="005D3C3A"/>
    <w:rsid w:val="005D5E17"/>
    <w:rsid w:val="005E2E45"/>
    <w:rsid w:val="005E76C5"/>
    <w:rsid w:val="005E798D"/>
    <w:rsid w:val="005F3DE5"/>
    <w:rsid w:val="00602FDC"/>
    <w:rsid w:val="00624E56"/>
    <w:rsid w:val="00653C98"/>
    <w:rsid w:val="006764BB"/>
    <w:rsid w:val="0068123C"/>
    <w:rsid w:val="006945D3"/>
    <w:rsid w:val="006B0617"/>
    <w:rsid w:val="006C4EAD"/>
    <w:rsid w:val="006D7E9E"/>
    <w:rsid w:val="00702E0C"/>
    <w:rsid w:val="00742C7C"/>
    <w:rsid w:val="00747689"/>
    <w:rsid w:val="007641EF"/>
    <w:rsid w:val="007809B4"/>
    <w:rsid w:val="007A1275"/>
    <w:rsid w:val="007B6189"/>
    <w:rsid w:val="007D2950"/>
    <w:rsid w:val="007D5493"/>
    <w:rsid w:val="007D7B26"/>
    <w:rsid w:val="00825806"/>
    <w:rsid w:val="008A43B8"/>
    <w:rsid w:val="008D07AF"/>
    <w:rsid w:val="008D499F"/>
    <w:rsid w:val="00922A31"/>
    <w:rsid w:val="00932736"/>
    <w:rsid w:val="009557FC"/>
    <w:rsid w:val="0096459D"/>
    <w:rsid w:val="009660B2"/>
    <w:rsid w:val="009C2A5E"/>
    <w:rsid w:val="009C692A"/>
    <w:rsid w:val="009D490D"/>
    <w:rsid w:val="00A15BC2"/>
    <w:rsid w:val="00A3266D"/>
    <w:rsid w:val="00A352B5"/>
    <w:rsid w:val="00A43692"/>
    <w:rsid w:val="00A919A4"/>
    <w:rsid w:val="00AC297E"/>
    <w:rsid w:val="00AC687B"/>
    <w:rsid w:val="00AF671C"/>
    <w:rsid w:val="00AF6970"/>
    <w:rsid w:val="00B1372D"/>
    <w:rsid w:val="00B16741"/>
    <w:rsid w:val="00B826CB"/>
    <w:rsid w:val="00BA006E"/>
    <w:rsid w:val="00BC254C"/>
    <w:rsid w:val="00BD302E"/>
    <w:rsid w:val="00BD3099"/>
    <w:rsid w:val="00C12D12"/>
    <w:rsid w:val="00CA78B8"/>
    <w:rsid w:val="00CB4A48"/>
    <w:rsid w:val="00CD77C4"/>
    <w:rsid w:val="00D2040E"/>
    <w:rsid w:val="00D27552"/>
    <w:rsid w:val="00D874C5"/>
    <w:rsid w:val="00DD225C"/>
    <w:rsid w:val="00E10110"/>
    <w:rsid w:val="00E27B0B"/>
    <w:rsid w:val="00E342F0"/>
    <w:rsid w:val="00E63D4F"/>
    <w:rsid w:val="00EF310C"/>
    <w:rsid w:val="00F04F2B"/>
    <w:rsid w:val="00F45128"/>
    <w:rsid w:val="00F75729"/>
    <w:rsid w:val="00FB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EDE5EF4-5B2C-4438-AAEE-2AC6810E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hi-IN" w:bidi="hi-IN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suppressLineNumbers/>
      <w:tabs>
        <w:tab w:val="center" w:pos="4535"/>
        <w:tab w:val="right" w:pos="9071"/>
      </w:tabs>
    </w:pPr>
  </w:style>
  <w:style w:type="paragraph" w:customStyle="1" w:styleId="WW-Tekstpodstawowy2">
    <w:name w:val="WW-Tekst podstawowy 2"/>
    <w:basedOn w:val="Normalny"/>
    <w:pPr>
      <w:jc w:val="both"/>
    </w:pPr>
    <w:rPr>
      <w:rFonts w:ascii="Arial" w:hAnsi="Arial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5E2E45"/>
    <w:pPr>
      <w:suppressAutoHyphens w:val="0"/>
    </w:pPr>
    <w:rPr>
      <w:rFonts w:ascii="Calibri" w:hAnsi="Calibri"/>
      <w:sz w:val="22"/>
      <w:szCs w:val="21"/>
      <w:lang w:eastAsia="pl-PL" w:bidi="ar-SA"/>
    </w:rPr>
  </w:style>
  <w:style w:type="character" w:customStyle="1" w:styleId="ZwykytekstZnak">
    <w:name w:val="Zwykły tekst Znak"/>
    <w:link w:val="Zwykytekst"/>
    <w:uiPriority w:val="99"/>
    <w:semiHidden/>
    <w:rsid w:val="005E2E45"/>
    <w:rPr>
      <w:rFonts w:ascii="Calibri" w:hAnsi="Calibri"/>
      <w:sz w:val="22"/>
      <w:szCs w:val="21"/>
    </w:rPr>
  </w:style>
  <w:style w:type="character" w:styleId="Hipercze">
    <w:name w:val="Hyperlink"/>
    <w:uiPriority w:val="99"/>
    <w:unhideWhenUsed/>
    <w:rsid w:val="00CD77C4"/>
    <w:rPr>
      <w:color w:val="0000FF"/>
      <w:u w:val="single"/>
    </w:rPr>
  </w:style>
  <w:style w:type="paragraph" w:customStyle="1" w:styleId="Default">
    <w:name w:val="Default"/>
    <w:rsid w:val="002A0FB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sponsoringu</vt:lpstr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sponsoringu</dc:title>
  <dc:subject/>
  <dc:creator>Robert Waśniewski</dc:creator>
  <cp:keywords/>
  <cp:lastModifiedBy>Martyna Lipińska</cp:lastModifiedBy>
  <cp:revision>2</cp:revision>
  <cp:lastPrinted>2016-03-02T13:56:00Z</cp:lastPrinted>
  <dcterms:created xsi:type="dcterms:W3CDTF">2018-07-13T10:59:00Z</dcterms:created>
  <dcterms:modified xsi:type="dcterms:W3CDTF">2018-07-13T10:59:00Z</dcterms:modified>
</cp:coreProperties>
</file>